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3" w:rsidRPr="00DA2D16" w:rsidRDefault="00CF6B15" w:rsidP="009D7A02">
      <w:pPr>
        <w:spacing w:after="0" w:line="240" w:lineRule="auto"/>
        <w:ind w:right="-20"/>
        <w:rPr>
          <w:rFonts w:ascii="Segoe UI" w:eastAsia="Segoe UI" w:hAnsi="Segoe UI" w:cs="Segoe UI"/>
          <w:sz w:val="60"/>
          <w:szCs w:val="6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692130"/>
                <wp:effectExtent l="0" t="0" r="0" b="0"/>
                <wp:wrapNone/>
                <wp:docPr id="5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0" y="0"/>
                          <a:chExt cx="2" cy="16838"/>
                        </a:xfrm>
                      </wpg:grpSpPr>
                      <wps:wsp>
                        <wps:cNvPr id="54" name="Freeform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838"/>
                          </a:xfrm>
                          <a:custGeom>
                            <a:avLst/>
                            <a:gdLst>
                              <a:gd name="T0" fmla="*/ 16838 h 16838"/>
                              <a:gd name="T1" fmla="*/ 0 h 16838"/>
                              <a:gd name="T2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0;margin-top:0;width:.1pt;height:841.9pt;z-index:-251658240;mso-position-horizontal-relative:page;mso-position-vertical-relative:page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">
                <v:shape id="Freeform 333" o:spid="_x0000_s1027" style="position:absolute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+A8UA&#10;AADbAAAADwAAAGRycy9kb3ducmV2LnhtbESPQWsCMRSE70L/Q3hCb5q1tFK2RhHFrvUi1RY9PpPn&#10;7tLNy7KJuvXXN4LQ4zAz3zCjSWsrcabGl44VDPoJCGLtTMm5gq/tovcKwgdkg5VjUvBLHibjh84I&#10;U+Mu/EnnTchFhLBPUUERQp1K6XVBFn3f1cTRO7rGYoiyyaVp8BLhtpJPSTKUFkuOCwXWNCtI/2xO&#10;VoHM9u8627HOVoOP7+t8fU0Wh61Sj912+gYiUBv+w/f20ih4eYbbl/g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P4DxQAAANsAAAAPAAAAAAAAAAAAAAAAAJgCAABkcnMv&#10;ZG93bnJldi54bWxQSwUGAAAAAAQABAD1AAAAigMAAAAA&#10;" path="m,16838l,,,16838xe" fillcolor="black" stroked="f">
                  <v:path arrowok="t" o:connecttype="custom" o:connectlocs="0,16838;0,0;0,16838" o:connectangles="0,0,0"/>
                </v:shape>
                <w10:wrap anchorx="page" anchory="page"/>
              </v:group>
            </w:pict>
          </mc:Fallback>
        </mc:AlternateContent>
      </w:r>
      <w:r w:rsidR="00C55E2B">
        <w:rPr>
          <w:noProof/>
          <w:lang w:val="ru-RU" w:eastAsia="ru-RU"/>
        </w:rPr>
        <w:drawing>
          <wp:anchor distT="0" distB="0" distL="114300" distR="114300" simplePos="0" relativeHeight="503314531" behindDoc="1" locked="0" layoutInCell="1" allowOverlap="1" wp14:anchorId="097492CE" wp14:editId="5830A8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2540" b="0"/>
            <wp:wrapNone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D16" w:rsidRPr="00DA2D16">
        <w:rPr>
          <w:rFonts w:ascii="Segoe UI" w:eastAsia="Segoe UI" w:hAnsi="Segoe UI" w:cs="Segoe UI"/>
          <w:color w:val="FFFFFF"/>
          <w:spacing w:val="-23"/>
          <w:sz w:val="60"/>
          <w:szCs w:val="60"/>
          <w:lang w:val="ru-RU"/>
        </w:rPr>
        <w:t>Р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е</w:t>
      </w:r>
      <w:r w:rsidR="00DA2D16" w:rsidRPr="00DA2D16">
        <w:rPr>
          <w:rFonts w:ascii="Segoe UI" w:eastAsia="Segoe UI" w:hAnsi="Segoe UI" w:cs="Segoe UI"/>
          <w:color w:val="FFFFFF"/>
          <w:spacing w:val="12"/>
          <w:sz w:val="60"/>
          <w:szCs w:val="60"/>
          <w:lang w:val="ru-RU"/>
        </w:rPr>
        <w:t>к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ламное а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60"/>
          <w:szCs w:val="60"/>
          <w:lang w:val="ru-RU"/>
        </w:rPr>
        <w:t>г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ен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60"/>
          <w:szCs w:val="60"/>
          <w:lang w:val="ru-RU"/>
        </w:rPr>
        <w:t>т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ство «</w:t>
      </w:r>
      <w:r w:rsidR="00DA2D16" w:rsidRPr="00DA2D16">
        <w:rPr>
          <w:rFonts w:ascii="Segoe UI" w:eastAsia="Segoe UI" w:hAnsi="Segoe UI" w:cs="Segoe UI"/>
          <w:color w:val="FFFFFF"/>
          <w:spacing w:val="-8"/>
          <w:sz w:val="60"/>
          <w:szCs w:val="60"/>
          <w:lang w:val="ru-RU"/>
        </w:rPr>
        <w:t>К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овалёвы»</w:t>
      </w:r>
    </w:p>
    <w:p w:rsidR="006D3613" w:rsidRDefault="005E7952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  <w:r w:rsidRPr="005E7952">
        <w:rPr>
          <w:rFonts w:ascii="Segoe UI" w:eastAsia="Segoe UI" w:hAnsi="Segoe UI" w:cs="Segoe UI"/>
          <w:color w:val="FFFFFF"/>
          <w:sz w:val="36"/>
          <w:szCs w:val="36"/>
          <w:lang w:val="ru-RU"/>
        </w:rPr>
        <w:t>–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 xml:space="preserve"> у</w:t>
      </w:r>
      <w:r w:rsidR="00DA2D16" w:rsidRPr="00DA2D16">
        <w:rPr>
          <w:rFonts w:ascii="Segoe UI" w:eastAsia="Segoe UI" w:hAnsi="Segoe UI" w:cs="Segoe UI"/>
          <w:color w:val="FFFFFF"/>
          <w:spacing w:val="-7"/>
          <w:sz w:val="36"/>
          <w:szCs w:val="36"/>
          <w:lang w:val="ru-RU"/>
        </w:rPr>
        <w:t>ж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е 10 лет помо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36"/>
          <w:szCs w:val="36"/>
          <w:lang w:val="ru-RU"/>
        </w:rPr>
        <w:t>г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аем пр</w:t>
      </w:r>
      <w:r w:rsidR="00DA2D16" w:rsidRPr="00DA2D16">
        <w:rPr>
          <w:rFonts w:ascii="Segoe UI" w:eastAsia="Segoe UI" w:hAnsi="Segoe UI" w:cs="Segoe UI"/>
          <w:color w:val="FFFFFF"/>
          <w:spacing w:val="-4"/>
          <w:sz w:val="36"/>
          <w:szCs w:val="36"/>
          <w:lang w:val="ru-RU"/>
        </w:rPr>
        <w:t>о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дать слона</w:t>
      </w: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Pr="00CF6B15" w:rsidRDefault="00CF6B15" w:rsidP="00CF6B15">
      <w:pPr>
        <w:tabs>
          <w:tab w:val="left" w:pos="5013"/>
        </w:tabs>
        <w:spacing w:before="13" w:after="0" w:line="240" w:lineRule="auto"/>
        <w:ind w:right="-20"/>
        <w:rPr>
          <w:rFonts w:ascii="Segoe UI" w:eastAsia="Segoe UI" w:hAnsi="Segoe UI" w:cs="Segoe UI"/>
          <w:color w:val="FFFFFF" w:themeColor="background1"/>
          <w:sz w:val="36"/>
          <w:szCs w:val="36"/>
          <w:lang w:val="ru-RU"/>
        </w:rPr>
      </w:pPr>
      <w:r w:rsidRPr="00CF6B15">
        <w:rPr>
          <w:rFonts w:ascii="Segoe UI" w:eastAsia="Segoe UI" w:hAnsi="Segoe UI" w:cs="Segoe UI"/>
          <w:color w:val="FFFFFF" w:themeColor="background1"/>
          <w:sz w:val="36"/>
          <w:szCs w:val="36"/>
          <w:lang w:val="ru-RU"/>
        </w:rPr>
        <w:t>Бриф на создание сайт</w:t>
      </w:r>
      <w:r>
        <w:rPr>
          <w:rFonts w:ascii="Segoe UI" w:eastAsia="Segoe UI" w:hAnsi="Segoe UI" w:cs="Segoe UI"/>
          <w:color w:val="FFFFFF" w:themeColor="background1"/>
          <w:sz w:val="36"/>
          <w:szCs w:val="36"/>
          <w:lang w:val="ru-RU"/>
        </w:rPr>
        <w:t>а</w:t>
      </w:r>
      <w:r w:rsidR="004414B4">
        <w:rPr>
          <w:rFonts w:ascii="Segoe UI" w:eastAsia="Segoe UI" w:hAnsi="Segoe UI" w:cs="Segoe UI"/>
          <w:color w:val="FFFFFF" w:themeColor="background1"/>
          <w:sz w:val="36"/>
          <w:szCs w:val="36"/>
          <w:lang w:val="ru-RU"/>
        </w:rPr>
        <w:br/>
        <w:t>_____</w:t>
      </w: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9D7A02" w:rsidRDefault="009D7A02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9D7A02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20"/>
          <w:szCs w:val="20"/>
          <w:lang w:val="ru-RU"/>
        </w:rPr>
      </w:pPr>
      <w:r>
        <w:rPr>
          <w:rFonts w:ascii="Segoe UI" w:eastAsia="Segoe UI" w:hAnsi="Segoe UI" w:cs="Segoe UI"/>
          <w:color w:val="FFFFFF"/>
          <w:sz w:val="20"/>
          <w:szCs w:val="20"/>
          <w:lang w:val="ru-RU"/>
        </w:rPr>
        <w:t>ГГГГ.ММ</w:t>
      </w:r>
      <w:proofErr w:type="gramStart"/>
      <w:r>
        <w:rPr>
          <w:rFonts w:ascii="Segoe UI" w:eastAsia="Segoe UI" w:hAnsi="Segoe UI" w:cs="Segoe UI"/>
          <w:color w:val="FFFFFF"/>
          <w:sz w:val="20"/>
          <w:szCs w:val="20"/>
          <w:lang w:val="ru-RU"/>
        </w:rPr>
        <w:t>.Д</w:t>
      </w:r>
      <w:proofErr w:type="gramEnd"/>
      <w:r>
        <w:rPr>
          <w:rFonts w:ascii="Segoe UI" w:eastAsia="Segoe UI" w:hAnsi="Segoe UI" w:cs="Segoe UI"/>
          <w:color w:val="FFFFFF"/>
          <w:sz w:val="20"/>
          <w:szCs w:val="20"/>
          <w:lang w:val="ru-RU"/>
        </w:rPr>
        <w:t>Д.</w:t>
      </w:r>
    </w:p>
    <w:p w:rsidR="009D7A02" w:rsidRPr="00DA2D16" w:rsidRDefault="009D7A02" w:rsidP="009D7A02">
      <w:pPr>
        <w:spacing w:before="13" w:after="0" w:line="240" w:lineRule="auto"/>
        <w:ind w:right="-20"/>
        <w:rPr>
          <w:rFonts w:ascii="Segoe UI" w:eastAsia="Segoe UI" w:hAnsi="Segoe UI" w:cs="Segoe UI"/>
          <w:sz w:val="20"/>
          <w:szCs w:val="20"/>
          <w:lang w:val="ru-RU"/>
        </w:rPr>
      </w:pPr>
    </w:p>
    <w:p w:rsidR="006D3613" w:rsidRPr="00DA2D16" w:rsidRDefault="006D3613" w:rsidP="005A47DB">
      <w:pPr>
        <w:spacing w:after="0" w:line="240" w:lineRule="auto"/>
        <w:ind w:left="103"/>
        <w:rPr>
          <w:lang w:val="ru-RU"/>
        </w:rPr>
        <w:sectPr w:rsidR="006D3613" w:rsidRPr="00DA2D16" w:rsidSect="009D7A02">
          <w:headerReference w:type="default" r:id="rId10"/>
          <w:footerReference w:type="default" r:id="rId11"/>
          <w:type w:val="continuous"/>
          <w:pgSz w:w="11920" w:h="16840"/>
          <w:pgMar w:top="2268" w:right="1005" w:bottom="280" w:left="851" w:header="720" w:footer="720" w:gutter="0"/>
          <w:cols w:space="720"/>
        </w:sectPr>
      </w:pPr>
    </w:p>
    <w:p w:rsidR="004414B4" w:rsidRDefault="004414B4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color w:val="FF0000"/>
          <w:sz w:val="26"/>
          <w:szCs w:val="26"/>
          <w:lang w:val="ru-RU"/>
        </w:rPr>
      </w:pPr>
      <w:proofErr w:type="gramStart"/>
      <w:r w:rsidRPr="004414B4">
        <w:rPr>
          <w:rFonts w:ascii="Segoe UI" w:eastAsia="Segoe UI" w:hAnsi="Segoe UI" w:cs="Segoe UI"/>
          <w:b/>
          <w:color w:val="FF0000"/>
          <w:sz w:val="26"/>
          <w:szCs w:val="26"/>
          <w:lang w:val="ru-RU"/>
        </w:rPr>
        <w:lastRenderedPageBreak/>
        <w:t>Заполненный</w:t>
      </w:r>
      <w:proofErr w:type="gramEnd"/>
      <w:r w:rsidRPr="004414B4">
        <w:rPr>
          <w:rFonts w:ascii="Segoe UI" w:eastAsia="Segoe UI" w:hAnsi="Segoe UI" w:cs="Segoe UI"/>
          <w:b/>
          <w:color w:val="FF0000"/>
          <w:sz w:val="26"/>
          <w:szCs w:val="26"/>
          <w:lang w:val="ru-RU"/>
        </w:rPr>
        <w:t xml:space="preserve"> бриф отправьте по адресу </w:t>
      </w:r>
      <w:hyperlink r:id="rId12" w:history="1">
        <w:r w:rsidRPr="00EA4885">
          <w:rPr>
            <w:rStyle w:val="aa"/>
            <w:rFonts w:ascii="Segoe UI" w:eastAsia="Segoe UI" w:hAnsi="Segoe UI" w:cs="Segoe UI"/>
            <w:b/>
            <w:sz w:val="26"/>
            <w:szCs w:val="26"/>
            <w:lang w:val="ru-RU"/>
          </w:rPr>
          <w:t>sales@d-kovalev.ru</w:t>
        </w:r>
      </w:hyperlink>
    </w:p>
    <w:p w:rsidR="00CF6B15" w:rsidRPr="00CF6B15" w:rsidRDefault="004414B4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  <w:r>
        <w:rPr>
          <w:rFonts w:ascii="Segoe UI" w:eastAsia="Segoe UI" w:hAnsi="Segoe UI" w:cs="Segoe UI"/>
          <w:b/>
          <w:sz w:val="26"/>
          <w:szCs w:val="26"/>
          <w:lang w:val="ru-RU"/>
        </w:rPr>
        <w:br/>
      </w:r>
      <w:r w:rsidR="00CF6B15" w:rsidRPr="00CF6B15">
        <w:rPr>
          <w:rFonts w:ascii="Segoe UI" w:eastAsia="Segoe UI" w:hAnsi="Segoe UI" w:cs="Segoe UI"/>
          <w:b/>
          <w:sz w:val="26"/>
          <w:szCs w:val="26"/>
          <w:lang w:val="ru-RU"/>
        </w:rPr>
        <w:t>БРИФ НА СОЗДАНИЕ САЙТА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sz w:val="26"/>
          <w:szCs w:val="26"/>
          <w:lang w:val="ru-RU"/>
        </w:rPr>
        <w:t xml:space="preserve">Выявление полного спектра требований и пожеланий клиента к разрабатываемому сайту – достаточно длительный процесс. К счастью, его можно заметно ускорить, сводя к минимуму разговоры и существенно экономя Ваше время. С этой целью мы предлагаем Вам заполнить бриф на создание сайта. 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>Бриф</w:t>
      </w:r>
      <w:r w:rsidRPr="00CF6B15">
        <w:rPr>
          <w:rFonts w:ascii="Segoe UI" w:eastAsia="Segoe UI" w:hAnsi="Segoe UI" w:cs="Segoe UI"/>
          <w:sz w:val="26"/>
          <w:szCs w:val="26"/>
          <w:lang w:val="ru-RU"/>
        </w:rPr>
        <w:t xml:space="preserve"> - это своего рода анкета, с помощью которой Вы сможете отобразить свои требования и пожелания к сайту, который Вы хотите заказать. Заполнив бриф, Вы не только лишний раз проанализируете будущий проект, но и будете четко представлять себе его окончательный вид. Качественно </w:t>
      </w:r>
      <w:proofErr w:type="gramStart"/>
      <w:r w:rsidRPr="00CF6B15">
        <w:rPr>
          <w:rFonts w:ascii="Segoe UI" w:eastAsia="Segoe UI" w:hAnsi="Segoe UI" w:cs="Segoe UI"/>
          <w:sz w:val="26"/>
          <w:szCs w:val="26"/>
          <w:lang w:val="ru-RU"/>
        </w:rPr>
        <w:t>заполненный</w:t>
      </w:r>
      <w:proofErr w:type="gramEnd"/>
      <w:r w:rsidRPr="00CF6B15">
        <w:rPr>
          <w:rFonts w:ascii="Segoe UI" w:eastAsia="Segoe UI" w:hAnsi="Segoe UI" w:cs="Segoe UI"/>
          <w:sz w:val="26"/>
          <w:szCs w:val="26"/>
          <w:lang w:val="ru-RU"/>
        </w:rPr>
        <w:t xml:space="preserve"> бриф – экономит массу времени, расходуемое, как правило, на  согласовании деталей.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i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i/>
          <w:sz w:val="26"/>
          <w:szCs w:val="26"/>
          <w:lang w:val="ru-RU"/>
        </w:rPr>
        <w:t>Пожалуйста, отвечайте на вопросы развернуто, в свободной форме, внимательно вчитываясь в каждый вопрос. На основе этого брифа будет составлено техническое задание, являющееся приложением договора, по которому будет вестись работа над Вашим проектом.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i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i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i/>
          <w:sz w:val="26"/>
          <w:szCs w:val="26"/>
          <w:lang w:val="ru-RU"/>
        </w:rPr>
        <w:t xml:space="preserve">Помните! Сделать действительно точную оценку стоимости услуг можно только после получения </w:t>
      </w:r>
      <w:r w:rsidRPr="00CF6B15">
        <w:rPr>
          <w:rFonts w:ascii="Segoe UI" w:eastAsia="Segoe UI" w:hAnsi="Segoe UI" w:cs="Segoe UI"/>
          <w:bCs/>
          <w:i/>
          <w:sz w:val="26"/>
          <w:szCs w:val="26"/>
          <w:lang w:val="ru-RU"/>
        </w:rPr>
        <w:t>подробного описания задачи на создание сайта</w:t>
      </w:r>
      <w:r w:rsidRPr="00CF6B15">
        <w:rPr>
          <w:rFonts w:ascii="Segoe UI" w:eastAsia="Segoe UI" w:hAnsi="Segoe UI" w:cs="Segoe UI"/>
          <w:i/>
          <w:sz w:val="26"/>
          <w:szCs w:val="26"/>
          <w:lang w:val="ru-RU"/>
        </w:rPr>
        <w:t xml:space="preserve"> с перечнем всех самых важных моментов и требований, которые разработчику следует учитывать. От того, насколько детально будет поставлена задача исполнителю, напрямую зависит как качество результата, так и душевное спокойствие сторон в процессе работы.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606"/>
        <w:gridCol w:w="10024"/>
      </w:tblGrid>
      <w:tr w:rsidR="00CF6B15" w:rsidRPr="000A1CDB" w:rsidTr="00086972">
        <w:trPr>
          <w:trHeight w:val="269"/>
        </w:trPr>
        <w:tc>
          <w:tcPr>
            <w:tcW w:w="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10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>1. Информация о компании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8"/>
        <w:gridCol w:w="5548"/>
      </w:tblGrid>
      <w:tr w:rsidR="00CF6B15" w:rsidRPr="000A1CDB" w:rsidTr="00086972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Название компании (или название </w:t>
            </w: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проекта, для которого делается сайт)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Представитель компании (заказчик)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Контактные данные (Телефон, E-</w:t>
            </w:r>
            <w:proofErr w:type="spell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mail</w:t>
            </w:r>
            <w:proofErr w:type="spell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5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Существующий сайт (если есть)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</w:rPr>
            </w:pPr>
          </w:p>
        </w:tc>
      </w:tr>
      <w:tr w:rsidR="00CF6B15" w:rsidRPr="00CF6B15" w:rsidTr="00086972">
        <w:trPr>
          <w:trHeight w:val="37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Планируемый адрес сайта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</w:rPr>
            </w:pPr>
          </w:p>
        </w:tc>
      </w:tr>
      <w:tr w:rsidR="00CF6B15" w:rsidRPr="00CF6B15" w:rsidTr="00086972">
        <w:trPr>
          <w:trHeight w:val="34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Желаемая дата сдачи проекта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>2. Информация об услугах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5539"/>
      </w:tblGrid>
      <w:tr w:rsidR="00CF6B15" w:rsidRPr="00CF6B15" w:rsidTr="0008697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Целевая группа воздействия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владельцы бизнеса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директоры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менеджеры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технические работники, рабочие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научные работники, профессоры, студенты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домохозяйки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дети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другое (описать)</w:t>
            </w:r>
          </w:p>
          <w:p w:rsidR="00CF6B15" w:rsidRPr="00CF6B15" w:rsidRDefault="00CF6B15" w:rsidP="00CF6B15">
            <w:pPr>
              <w:numPr>
                <w:ilvl w:val="0"/>
                <w:numId w:val="1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всё категории общества</w:t>
            </w:r>
          </w:p>
        </w:tc>
      </w:tr>
      <w:tr w:rsidR="00CF6B15" w:rsidRPr="00CF6B15" w:rsidTr="00086972">
        <w:trPr>
          <w:trHeight w:val="41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Информация о продуктах, услугах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Конкуренты в сфере деятельности (ссылки)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Компаньоны в сфере деятельности (ссылки)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54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Цели создания сайта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>3. Информация о существующем фирменном стиле (да/нет)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3554"/>
      </w:tblGrid>
      <w:tr w:rsidR="00CF6B15" w:rsidRPr="000A1CDB" w:rsidTr="000869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Наличие (да/нет)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Есть ли исходник в кривых (да/нет)?</w:t>
            </w:r>
          </w:p>
        </w:tc>
      </w:tr>
      <w:tr w:rsidR="00CF6B15" w:rsidRPr="00CF6B15" w:rsidTr="000869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Логотип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Фирменные цвета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b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Фирменный стиль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3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Фирменные персонажи, образы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4. Какие задачи должен выполнять сайт </w:t>
      </w:r>
      <w:r w:rsidRPr="00CF6B15">
        <w:rPr>
          <w:rFonts w:ascii="Segoe UI" w:eastAsia="Segoe UI" w:hAnsi="Segoe UI" w:cs="Segoe UI"/>
          <w:sz w:val="26"/>
          <w:szCs w:val="26"/>
          <w:lang w:val="ru-RU"/>
        </w:rPr>
        <w:t>(да/нет)?</w:t>
      </w: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 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789"/>
      </w:tblGrid>
      <w:tr w:rsidR="00CF6B15" w:rsidRPr="000A1CDB" w:rsidTr="0008697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Привлечение новых клиентов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(Опишите кратко продукцию.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Например, бытовая техника, лекарственные препараты и т. д.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)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Привлечение новых читателей (для сайта СМИ)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(Опишите материалы для читателей, например — статьи о кулинарии, новости и т. д.)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Стимулирование повторных визитов.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(За счет чего?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Например - за счет постоянного обновления новостей, информации, которая была бы интересна пользователям и т. д.)</w:t>
            </w:r>
            <w:proofErr w:type="gramEnd"/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Другие задачи (Опишите)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5. Какого типа должен быть Ваш сайт </w:t>
      </w:r>
      <w:r w:rsidRPr="00CF6B15">
        <w:rPr>
          <w:rFonts w:ascii="Segoe UI" w:eastAsia="Segoe UI" w:hAnsi="Segoe UI" w:cs="Segoe UI"/>
          <w:sz w:val="26"/>
          <w:szCs w:val="26"/>
          <w:lang w:val="ru-RU"/>
        </w:rPr>
        <w:t>(выберите вариант)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CF6B15" w:rsidRPr="004414B4" w:rsidTr="00086972">
        <w:tc>
          <w:tcPr>
            <w:tcW w:w="9828" w:type="dxa"/>
            <w:shd w:val="clear" w:color="auto" w:fill="auto"/>
          </w:tcPr>
          <w:p w:rsidR="00CF6B15" w:rsidRPr="00CF6B15" w:rsidRDefault="000A1CDB" w:rsidP="00CF6B15">
            <w:pPr>
              <w:numPr>
                <w:ilvl w:val="0"/>
                <w:numId w:val="21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Лендинг</w:t>
            </w:r>
            <w:proofErr w:type="spellEnd"/>
          </w:p>
        </w:tc>
      </w:tr>
      <w:tr w:rsidR="00CF6B15" w:rsidRPr="000A1CDB" w:rsidTr="00086972">
        <w:tc>
          <w:tcPr>
            <w:tcW w:w="9828" w:type="dxa"/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1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Сайт-визитка (Общая информация о компан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ии и ее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координаты)</w:t>
            </w:r>
          </w:p>
        </w:tc>
      </w:tr>
      <w:tr w:rsidR="00CF6B15" w:rsidRPr="000A1CDB" w:rsidTr="00086972">
        <w:trPr>
          <w:trHeight w:val="390"/>
        </w:trPr>
        <w:tc>
          <w:tcPr>
            <w:tcW w:w="9828" w:type="dxa"/>
            <w:shd w:val="clear" w:color="auto" w:fill="auto"/>
          </w:tcPr>
          <w:p w:rsidR="00CF6B15" w:rsidRPr="00CF6B15" w:rsidRDefault="00CF6B15" w:rsidP="000A1CDB">
            <w:pPr>
              <w:numPr>
                <w:ilvl w:val="0"/>
                <w:numId w:val="21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/>
                <w:sz w:val="26"/>
                <w:szCs w:val="26"/>
                <w:u w:val="single"/>
                <w:lang w:val="ru-RU"/>
              </w:rPr>
            </w:pPr>
            <w:proofErr w:type="gramStart"/>
            <w:r w:rsidRPr="00CF6B15">
              <w:rPr>
                <w:rFonts w:ascii="Segoe UI" w:eastAsia="Segoe UI" w:hAnsi="Segoe UI" w:cs="Segoe UI"/>
                <w:b/>
                <w:sz w:val="26"/>
                <w:szCs w:val="26"/>
                <w:u w:val="single"/>
                <w:lang w:val="ru-RU"/>
              </w:rPr>
              <w:t>Корпоративный сайт (Подробная информация о компании.</w:t>
            </w:r>
            <w:proofErr w:type="gramEnd"/>
            <w:r w:rsidRPr="00CF6B15">
              <w:rPr>
                <w:rFonts w:ascii="Segoe UI" w:eastAsia="Segoe UI" w:hAnsi="Segoe UI" w:cs="Segoe UI"/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proofErr w:type="gramStart"/>
            <w:r w:rsidRPr="00CF6B15">
              <w:rPr>
                <w:rFonts w:ascii="Segoe UI" w:eastAsia="Segoe UI" w:hAnsi="Segoe UI" w:cs="Segoe UI"/>
                <w:b/>
                <w:sz w:val="26"/>
                <w:szCs w:val="26"/>
                <w:u w:val="single"/>
                <w:lang w:val="ru-RU"/>
              </w:rPr>
              <w:t xml:space="preserve">Каталог товаров и/или услуг, Без </w:t>
            </w:r>
            <w:r w:rsidR="000A1CDB">
              <w:rPr>
                <w:rFonts w:ascii="Segoe UI" w:eastAsia="Segoe UI" w:hAnsi="Segoe UI" w:cs="Segoe UI"/>
                <w:b/>
                <w:sz w:val="26"/>
                <w:szCs w:val="26"/>
                <w:u w:val="single"/>
                <w:lang w:val="ru-RU"/>
              </w:rPr>
              <w:t>корзины и онлайн оплаты</w:t>
            </w:r>
            <w:r w:rsidRPr="00CF6B15">
              <w:rPr>
                <w:rFonts w:ascii="Segoe UI" w:eastAsia="Segoe UI" w:hAnsi="Segoe UI" w:cs="Segoe UI"/>
                <w:b/>
                <w:sz w:val="26"/>
                <w:szCs w:val="26"/>
                <w:u w:val="single"/>
                <w:lang w:val="ru-RU"/>
              </w:rPr>
              <w:t>)</w:t>
            </w:r>
            <w:proofErr w:type="gramEnd"/>
          </w:p>
        </w:tc>
      </w:tr>
      <w:tr w:rsidR="00CF6B15" w:rsidRPr="000A1CDB" w:rsidTr="00086972">
        <w:tc>
          <w:tcPr>
            <w:tcW w:w="9828" w:type="dxa"/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1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Интернет-магазин (Продажа товаров и/или услуги с заказом и оплатой товаров)</w:t>
            </w:r>
          </w:p>
        </w:tc>
      </w:tr>
      <w:tr w:rsidR="00CF6B15" w:rsidRPr="000A1CDB" w:rsidTr="00086972">
        <w:tc>
          <w:tcPr>
            <w:tcW w:w="9828" w:type="dxa"/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1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Информационный портал (Предоставление посетителям большого объема различной информации)</w:t>
            </w:r>
          </w:p>
        </w:tc>
      </w:tr>
      <w:tr w:rsidR="00CF6B15" w:rsidRPr="00CF6B15" w:rsidTr="00086972">
        <w:tc>
          <w:tcPr>
            <w:tcW w:w="9828" w:type="dxa"/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1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Ваш вариант (опишите)</w:t>
            </w: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numPr>
          <w:ilvl w:val="0"/>
          <w:numId w:val="19"/>
        </w:num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>Дополнительные языковые версии</w:t>
      </w:r>
      <w:r w:rsidRPr="00CF6B15">
        <w:rPr>
          <w:rFonts w:ascii="Segoe UI" w:eastAsia="Segoe UI" w:hAnsi="Segoe UI" w:cs="Segoe UI"/>
          <w:b/>
          <w:sz w:val="26"/>
          <w:szCs w:val="26"/>
        </w:rPr>
        <w:t xml:space="preserve"> </w:t>
      </w: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>сайта</w:t>
      </w:r>
    </w:p>
    <w:p w:rsidR="00CF6B15" w:rsidRPr="00CF6B15" w:rsidRDefault="00CF6B15" w:rsidP="00CF6B15">
      <w:pPr>
        <w:numPr>
          <w:ilvl w:val="0"/>
          <w:numId w:val="18"/>
        </w:numPr>
        <w:spacing w:before="240" w:after="0" w:line="240" w:lineRule="auto"/>
        <w:ind w:right="-23"/>
        <w:rPr>
          <w:rFonts w:ascii="Segoe UI" w:eastAsia="Segoe UI" w:hAnsi="Segoe UI" w:cs="Segoe UI"/>
          <w:bCs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Cs/>
          <w:sz w:val="26"/>
          <w:szCs w:val="26"/>
          <w:lang w:val="ru-RU"/>
        </w:rPr>
        <w:t>Английская версия</w:t>
      </w:r>
    </w:p>
    <w:p w:rsidR="00CF6B15" w:rsidRDefault="00CF6B15" w:rsidP="00CF6B15">
      <w:pPr>
        <w:numPr>
          <w:ilvl w:val="0"/>
          <w:numId w:val="18"/>
        </w:numPr>
        <w:spacing w:before="240" w:after="0" w:line="240" w:lineRule="auto"/>
        <w:ind w:right="-23"/>
        <w:rPr>
          <w:rFonts w:ascii="Segoe UI" w:eastAsia="Segoe UI" w:hAnsi="Segoe UI" w:cs="Segoe UI"/>
          <w:bCs/>
          <w:sz w:val="26"/>
          <w:szCs w:val="26"/>
          <w:lang w:val="ru-RU"/>
        </w:rPr>
      </w:pPr>
      <w:bookmarkStart w:id="0" w:name="_GoBack"/>
      <w:bookmarkEnd w:id="0"/>
      <w:r w:rsidRPr="00CF6B15">
        <w:rPr>
          <w:rFonts w:ascii="Segoe UI" w:eastAsia="Segoe UI" w:hAnsi="Segoe UI" w:cs="Segoe UI"/>
          <w:bCs/>
          <w:sz w:val="26"/>
          <w:szCs w:val="26"/>
          <w:lang w:val="ru-RU"/>
        </w:rPr>
        <w:t>Другая версия</w:t>
      </w:r>
    </w:p>
    <w:p w:rsidR="00CF6B15" w:rsidRPr="00CF6B15" w:rsidRDefault="00CF6B15" w:rsidP="00CF6B15">
      <w:pPr>
        <w:spacing w:before="240" w:after="0" w:line="240" w:lineRule="auto"/>
        <w:ind w:left="720" w:right="-23"/>
        <w:rPr>
          <w:rFonts w:ascii="Segoe UI" w:eastAsia="Segoe UI" w:hAnsi="Segoe UI" w:cs="Segoe UI"/>
          <w:bCs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7. На какой информации должен акцентировать дизайн внимание посетителя сайта? </w:t>
      </w:r>
      <w:r w:rsidRPr="00CF6B15">
        <w:rPr>
          <w:rFonts w:ascii="Segoe UI" w:eastAsia="Segoe UI" w:hAnsi="Segoe UI" w:cs="Segoe UI"/>
          <w:sz w:val="26"/>
          <w:szCs w:val="26"/>
          <w:lang w:val="ru-RU"/>
        </w:rPr>
        <w:t>(да/нет в правой колонке)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8"/>
        <w:gridCol w:w="1898"/>
      </w:tblGrid>
      <w:tr w:rsidR="00CF6B15" w:rsidRPr="000A1CDB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слогане, лозунге компании (предоставьте слоган)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На информации о компании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57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услугах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координатах местоположения офиса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новинках продукции и услуг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уникальности услуг и продукции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выгодной ценовой политике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Дополнительно (опишите)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8. </w:t>
      </w:r>
      <w:proofErr w:type="gramStart"/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Технические требования к сайту </w:t>
      </w:r>
      <w:r w:rsidRPr="00CF6B15">
        <w:rPr>
          <w:rFonts w:ascii="Segoe UI" w:eastAsia="Segoe UI" w:hAnsi="Segoe UI" w:cs="Segoe UI"/>
          <w:sz w:val="26"/>
          <w:szCs w:val="26"/>
          <w:lang w:val="ru-RU"/>
        </w:rPr>
        <w:t>(выделить подходящие варианты, где необходимо — дать развернутый ответ.</w:t>
      </w:r>
      <w:proofErr w:type="gramEnd"/>
      <w:r w:rsidRPr="00CF6B15">
        <w:rPr>
          <w:rFonts w:ascii="Segoe UI" w:eastAsia="Segoe UI" w:hAnsi="Segoe UI" w:cs="Segoe UI"/>
          <w:sz w:val="26"/>
          <w:szCs w:val="26"/>
          <w:lang w:val="ru-RU"/>
        </w:rPr>
        <w:t xml:space="preserve"> </w:t>
      </w:r>
      <w:proofErr w:type="gramStart"/>
      <w:r w:rsidRPr="00CF6B15">
        <w:rPr>
          <w:rFonts w:ascii="Segoe UI" w:eastAsia="Segoe UI" w:hAnsi="Segoe UI" w:cs="Segoe UI"/>
          <w:sz w:val="26"/>
          <w:szCs w:val="26"/>
          <w:lang w:val="ru-RU"/>
        </w:rPr>
        <w:t>Пропустить если нет понимания что это и для чего)</w:t>
      </w:r>
      <w:proofErr w:type="gramEnd"/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5396"/>
      </w:tblGrid>
      <w:tr w:rsidR="00CF6B15" w:rsidRPr="000A1CDB" w:rsidTr="00086972">
        <w:trPr>
          <w:trHeight w:val="10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Технические параметры хостинга, на котором предполагается размещение сайта или интернет-адрес </w:t>
            </w:r>
            <w:proofErr w:type="spell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хостера</w:t>
            </w:r>
            <w:proofErr w:type="spell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(описать)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rPr>
          <w:trHeight w:val="14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Система управления сайтом (Движок сайта)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необходим статичный ресурс без системы управления сайтом</w:t>
            </w:r>
          </w:p>
          <w:p w:rsidR="00CF6B15" w:rsidRPr="00CF6B15" w:rsidRDefault="00CF6B15" w:rsidP="00CF6B15">
            <w:pPr>
              <w:numPr>
                <w:ilvl w:val="0"/>
                <w:numId w:val="2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необходим ресурс с системой управления; лицензия на 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необходимую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CMS уже куплена</w:t>
            </w:r>
          </w:p>
          <w:p w:rsidR="00CF6B15" w:rsidRPr="00CF6B15" w:rsidRDefault="00CF6B15" w:rsidP="00CF6B15">
            <w:pPr>
              <w:numPr>
                <w:ilvl w:val="0"/>
                <w:numId w:val="2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необходим ресурс с системой управления; заказчик предоставляет выбор системы на усмотрение разработчика, при необходимости готов оплатить ее лицензию</w:t>
            </w:r>
          </w:p>
        </w:tc>
      </w:tr>
      <w:tr w:rsidR="00CF6B15" w:rsidRPr="000A1CDB" w:rsidTr="00086972">
        <w:trPr>
          <w:trHeight w:val="15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Наполнение готового сайта информацией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2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 требуется</w:t>
            </w:r>
          </w:p>
          <w:p w:rsidR="00CF6B15" w:rsidRPr="00CF6B15" w:rsidRDefault="00CF6B15" w:rsidP="00CF6B15">
            <w:pPr>
              <w:numPr>
                <w:ilvl w:val="0"/>
                <w:numId w:val="22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Требуется. Материалы подготовлены и будут предоставлены заказчиком</w:t>
            </w: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9. Описание дизайна сайта </w:t>
      </w:r>
      <w:r w:rsidRPr="00CF6B15">
        <w:rPr>
          <w:rFonts w:ascii="Segoe UI" w:eastAsia="Segoe UI" w:hAnsi="Segoe UI" w:cs="Segoe UI"/>
          <w:sz w:val="26"/>
          <w:szCs w:val="26"/>
          <w:lang w:val="ru-RU"/>
        </w:rPr>
        <w:t>(выделить подходящие варианты, где необходимо — дать развернутый ответ)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6038"/>
      </w:tblGrid>
      <w:tr w:rsidR="00CF6B15" w:rsidRPr="000A1CDB" w:rsidTr="00086972">
        <w:trPr>
          <w:trHeight w:val="9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Укажите адреса сайтов, которые вам нравятся по дизайну либо по другим параметрам.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Прокомментируйте каждый из них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.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(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к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омментировать можно кратко)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rPr>
          <w:trHeight w:val="1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Укажите адреса сайтов, которые вам НЕ нравятся по дизайну либо по другим параметрам.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Прокомментируйте каждый из них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.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(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к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омментировать можно кратко)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54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t>Выберите стилистику сайта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numPr>
                <w:ilvl w:val="0"/>
                <w:numId w:val="20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t>Консервативный</w:t>
            </w:r>
          </w:p>
          <w:p w:rsidR="00CF6B15" w:rsidRPr="00CF6B15" w:rsidRDefault="00CF6B15" w:rsidP="00CF6B15">
            <w:pPr>
              <w:numPr>
                <w:ilvl w:val="0"/>
                <w:numId w:val="20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t>Строгий</w:t>
            </w:r>
          </w:p>
          <w:p w:rsidR="00CF6B15" w:rsidRPr="00CF6B15" w:rsidRDefault="00CF6B15" w:rsidP="00CF6B15">
            <w:pPr>
              <w:numPr>
                <w:ilvl w:val="0"/>
                <w:numId w:val="20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t>Современный</w:t>
            </w:r>
          </w:p>
          <w:p w:rsidR="00CF6B15" w:rsidRPr="00CF6B15" w:rsidRDefault="00CF6B15" w:rsidP="00CF6B15">
            <w:pPr>
              <w:numPr>
                <w:ilvl w:val="0"/>
                <w:numId w:val="20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t>Абстрактный</w:t>
            </w:r>
          </w:p>
          <w:p w:rsidR="00CF6B15" w:rsidRPr="00CF6B15" w:rsidRDefault="00CF6B15" w:rsidP="00CF6B15">
            <w:pPr>
              <w:numPr>
                <w:ilvl w:val="0"/>
                <w:numId w:val="20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t>Статичный</w:t>
            </w:r>
          </w:p>
          <w:p w:rsidR="00CF6B15" w:rsidRPr="00CF6B15" w:rsidRDefault="00CF6B15" w:rsidP="00CF6B15">
            <w:pPr>
              <w:numPr>
                <w:ilvl w:val="0"/>
                <w:numId w:val="20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lastRenderedPageBreak/>
              <w:t>Динамичный</w:t>
            </w:r>
          </w:p>
          <w:p w:rsidR="00CF6B15" w:rsidRPr="00CF6B15" w:rsidRDefault="00CF6B15" w:rsidP="00CF6B15">
            <w:pPr>
              <w:numPr>
                <w:ilvl w:val="0"/>
                <w:numId w:val="20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bCs/>
                <w:sz w:val="26"/>
                <w:szCs w:val="26"/>
                <w:lang w:val="ru-RU"/>
              </w:rPr>
              <w:t>На усмотрение дизайнера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267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Цветовая гамма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только цвета фирменного стиля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цвета фирменного стиля и любые сочетания с ними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только кричащие, динамичные локальные цвета (красный, синий, желтый, зеленый)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только мягкие пастельные цвета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монохром (черный, белый, оттенки 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серого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)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другие приемлемые сочетания (перечислить)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кислотные </w:t>
            </w:r>
            <w:proofErr w:type="spell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флюорисцентные</w:t>
            </w:r>
            <w:proofErr w:type="spell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цвета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контрастные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яркие</w:t>
            </w:r>
          </w:p>
          <w:p w:rsidR="00CF6B15" w:rsidRPr="00CF6B15" w:rsidRDefault="00CF6B15" w:rsidP="00CF6B15">
            <w:pPr>
              <w:numPr>
                <w:ilvl w:val="0"/>
                <w:numId w:val="23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усмотрение дизайнера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339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Использование графики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графика не нужна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абстракции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люди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животные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растения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техника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бытовые предметы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неживая природа (указать примеры)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орнаменты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специфическая графика (предоставление материала обязательно)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 усмотрение дизайнера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другое (перечислить)</w:t>
            </w:r>
          </w:p>
        </w:tc>
      </w:tr>
      <w:tr w:rsidR="00CF6B15" w:rsidRPr="00CF6B15" w:rsidTr="00086972">
        <w:trPr>
          <w:trHeight w:val="103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Насыщенность графикой:</w:t>
            </w:r>
          </w:p>
        </w:tc>
        <w:tc>
          <w:tcPr>
            <w:tcW w:w="6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много графики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средняя</w:t>
            </w:r>
          </w:p>
          <w:p w:rsidR="00CF6B15" w:rsidRPr="00CF6B15" w:rsidRDefault="00CF6B15" w:rsidP="00CF6B15">
            <w:pPr>
              <w:numPr>
                <w:ilvl w:val="0"/>
                <w:numId w:val="1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минимальная.</w:t>
            </w:r>
          </w:p>
        </w:tc>
      </w:tr>
      <w:tr w:rsidR="00CF6B15" w:rsidRPr="00CF6B15" w:rsidTr="00086972">
        <w:trPr>
          <w:trHeight w:val="8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Количество вариантов дизайна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1</w:t>
            </w:r>
          </w:p>
          <w:p w:rsidR="00CF6B15" w:rsidRPr="00CF6B15" w:rsidRDefault="00CF6B15" w:rsidP="00CF6B15">
            <w:pPr>
              <w:numPr>
                <w:ilvl w:val="0"/>
                <w:numId w:val="2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2</w:t>
            </w:r>
          </w:p>
          <w:p w:rsidR="00CF6B15" w:rsidRPr="00CF6B15" w:rsidRDefault="00CF6B15" w:rsidP="00CF6B15">
            <w:pPr>
              <w:numPr>
                <w:ilvl w:val="0"/>
                <w:numId w:val="26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Другое (указать)</w:t>
            </w:r>
          </w:p>
        </w:tc>
      </w:tr>
      <w:tr w:rsidR="00CF6B15" w:rsidRPr="000A1CDB" w:rsidTr="00086972">
        <w:trPr>
          <w:trHeight w:val="12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Различны ли главная и внутренняя страницы сайта?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17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Да, 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различны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, поэтому необходимо изготовление дизайн-макета как главной, так и внутренней страниц сайта</w:t>
            </w:r>
          </w:p>
          <w:p w:rsidR="00CF6B15" w:rsidRPr="00CF6B15" w:rsidRDefault="00CF6B15" w:rsidP="00CF6B15">
            <w:pPr>
              <w:numPr>
                <w:ilvl w:val="0"/>
                <w:numId w:val="17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</w:tr>
      <w:tr w:rsidR="00CF6B15" w:rsidRPr="000A1CDB" w:rsidTr="00086972">
        <w:trPr>
          <w:trHeight w:val="351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Иллюстрации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Требуются. Все иллюстрации будут предоставлены заказчиком.</w:t>
            </w:r>
          </w:p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</w:tc>
      </w:tr>
      <w:tr w:rsidR="00CF6B15" w:rsidRPr="000A1CDB" w:rsidTr="00086972">
        <w:trPr>
          <w:trHeight w:val="17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Пиктограммы (иконки)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Иконки не нужны</w:t>
            </w:r>
          </w:p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Иконки нужны и будут предоставлены заказчиком</w:t>
            </w:r>
          </w:p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3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Создание карты проезда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Требуется</w:t>
            </w:r>
          </w:p>
          <w:p w:rsidR="00CF6B15" w:rsidRPr="00CF6B15" w:rsidRDefault="00CF6B15" w:rsidP="00CF6B15">
            <w:pPr>
              <w:numPr>
                <w:ilvl w:val="0"/>
                <w:numId w:val="15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Не требуется</w:t>
            </w:r>
          </w:p>
        </w:tc>
      </w:tr>
      <w:tr w:rsidR="00CF6B15" w:rsidRPr="00CF6B15" w:rsidTr="00086972">
        <w:trPr>
          <w:trHeight w:val="87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Особые пожелания по дизайну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</w:rPr>
        <w:t>10</w:t>
      </w: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>. Структура страниц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61"/>
        <w:gridCol w:w="5853"/>
      </w:tblGrid>
      <w:tr w:rsidR="00CF6B15" w:rsidRPr="000A1CDB" w:rsidTr="00086972">
        <w:trPr>
          <w:trHeight w:val="849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Структура сайта (меню, подменю и т.д.)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rPr>
          <w:trHeight w:val="102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Блоки и элементы, обязательно присутствующие на главной странице (перечисление, формат вывода)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rPr>
          <w:trHeight w:val="88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Баннеры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numPr>
                <w:ilvl w:val="0"/>
                <w:numId w:val="2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Баннеры на страницах не планируются</w:t>
            </w:r>
          </w:p>
          <w:p w:rsidR="00CF6B15" w:rsidRPr="00CF6B15" w:rsidRDefault="00CF6B15" w:rsidP="00CF6B15">
            <w:pPr>
              <w:numPr>
                <w:ilvl w:val="0"/>
                <w:numId w:val="24"/>
              </w:num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Планируются баннеры (указать количество, требования к расположению и размеры)</w:t>
            </w: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b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b/>
          <w:sz w:val="26"/>
          <w:szCs w:val="26"/>
          <w:lang w:val="ru-RU"/>
        </w:rPr>
        <w:t xml:space="preserve">11. Модули сайта </w:t>
      </w:r>
      <w:r w:rsidRPr="00CF6B15">
        <w:rPr>
          <w:rFonts w:ascii="Segoe UI" w:eastAsia="Segoe UI" w:hAnsi="Segoe UI" w:cs="Segoe UI"/>
          <w:sz w:val="26"/>
          <w:szCs w:val="26"/>
          <w:lang w:val="ru-RU"/>
        </w:rPr>
        <w:t>(выбор необходимых функций сайта)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005"/>
        <w:gridCol w:w="2650"/>
      </w:tblGrid>
      <w:tr w:rsidR="00CF6B15" w:rsidRPr="000A1CDB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Да/нет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Примеры выполнения (если есть; адреса сайтов)</w:t>
            </w: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Поиск по сайту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0A1CDB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Поиск по каталогу товаров и услуг с заданием параметров (расширенный поиск)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Информационные блоки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Форма </w:t>
            </w:r>
            <w:proofErr w:type="gram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обратной</w:t>
            </w:r>
            <w:proofErr w:type="gram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 связи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Форумы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Подписка, рассылка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Голосование (Опросы)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Блоги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Фотогалерея / портфолио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Защита форм картинкой (</w:t>
            </w:r>
            <w:proofErr w:type="spellStart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captcha</w:t>
            </w:r>
            <w:proofErr w:type="spellEnd"/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Реклама (управление баннерами)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Техподдержка (онлайн консультации)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Каталог товаров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 xml:space="preserve">Интернет-магазин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09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t>Онлайн оплата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  <w:tr w:rsidR="00CF6B15" w:rsidRPr="00CF6B15" w:rsidTr="0008697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  <w:r w:rsidRPr="00CF6B15">
              <w:rPr>
                <w:rFonts w:ascii="Segoe UI" w:eastAsia="Segoe UI" w:hAnsi="Segoe UI" w:cs="Segoe UI"/>
                <w:sz w:val="26"/>
                <w:szCs w:val="26"/>
                <w:lang w:val="ru-RU"/>
              </w:rPr>
              <w:lastRenderedPageBreak/>
              <w:t>Другие (указать)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15" w:rsidRPr="00CF6B15" w:rsidRDefault="00CF6B15" w:rsidP="00CF6B15">
            <w:pPr>
              <w:spacing w:before="240" w:after="0" w:line="240" w:lineRule="auto"/>
              <w:ind w:right="-23"/>
              <w:rPr>
                <w:rFonts w:ascii="Segoe UI" w:eastAsia="Segoe UI" w:hAnsi="Segoe UI" w:cs="Segoe UI"/>
                <w:sz w:val="26"/>
                <w:szCs w:val="26"/>
                <w:lang w:val="ru-RU"/>
              </w:rPr>
            </w:pPr>
          </w:p>
        </w:tc>
      </w:tr>
    </w:tbl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sz w:val="26"/>
          <w:szCs w:val="26"/>
          <w:lang w:val="ru-RU"/>
        </w:rPr>
        <w:t>Заказчик:______________________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sz w:val="26"/>
          <w:szCs w:val="26"/>
          <w:lang w:val="ru-RU"/>
        </w:rPr>
        <w:t>ФИО:_________________________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sz w:val="26"/>
          <w:szCs w:val="26"/>
          <w:lang w:val="ru-RU"/>
        </w:rPr>
        <w:t>Подпись:______________________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  <w:r w:rsidRPr="00CF6B15">
        <w:rPr>
          <w:rFonts w:ascii="Segoe UI" w:eastAsia="Segoe UI" w:hAnsi="Segoe UI" w:cs="Segoe UI"/>
          <w:sz w:val="26"/>
          <w:szCs w:val="26"/>
          <w:lang w:val="ru-RU"/>
        </w:rPr>
        <w:t>Спасибо за заполнение брифа</w:t>
      </w:r>
    </w:p>
    <w:p w:rsidR="00CF6B15" w:rsidRPr="00CF6B15" w:rsidRDefault="00CF6B15" w:rsidP="00CF6B15">
      <w:pPr>
        <w:spacing w:before="240" w:after="0" w:line="240" w:lineRule="auto"/>
        <w:ind w:right="-23"/>
        <w:rPr>
          <w:rFonts w:ascii="Segoe UI" w:eastAsia="Segoe UI" w:hAnsi="Segoe UI" w:cs="Segoe UI"/>
          <w:sz w:val="26"/>
          <w:szCs w:val="26"/>
          <w:lang w:val="ru-RU"/>
        </w:rPr>
      </w:pPr>
    </w:p>
    <w:p w:rsidR="009D7A02" w:rsidRPr="009D7A02" w:rsidRDefault="009D7A02" w:rsidP="007F6E3B">
      <w:pPr>
        <w:spacing w:after="0" w:line="240" w:lineRule="auto"/>
        <w:rPr>
          <w:rFonts w:ascii="Segoe UI" w:eastAsia="Segoe UI" w:hAnsi="Segoe UI" w:cs="Segoe UI"/>
          <w:b/>
          <w:sz w:val="26"/>
          <w:szCs w:val="26"/>
          <w:lang w:val="ru-RU"/>
        </w:rPr>
      </w:pPr>
    </w:p>
    <w:sectPr w:rsidR="009D7A02" w:rsidRPr="009D7A02" w:rsidSect="00CE654A">
      <w:headerReference w:type="default" r:id="rId13"/>
      <w:pgSz w:w="11920" w:h="16840"/>
      <w:pgMar w:top="1985" w:right="721" w:bottom="680" w:left="851" w:header="567" w:footer="3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9E" w:rsidRDefault="00D0289E">
      <w:pPr>
        <w:spacing w:after="0" w:line="240" w:lineRule="auto"/>
      </w:pPr>
      <w:r>
        <w:separator/>
      </w:r>
    </w:p>
  </w:endnote>
  <w:endnote w:type="continuationSeparator" w:id="0">
    <w:p w:rsidR="00D0289E" w:rsidRDefault="00D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 Light" w:hAnsi="Segoe UI Light" w:cs="Segoe UI Light"/>
      </w:rPr>
      <w:id w:val="-1832514500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Light" w:hAnsi="Segoe UI Light" w:cs="Segoe UI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654A" w:rsidRPr="00CE654A" w:rsidRDefault="00CE654A">
            <w:pPr>
              <w:pStyle w:val="a5"/>
              <w:jc w:val="right"/>
              <w:rPr>
                <w:rFonts w:ascii="Segoe UI Light" w:hAnsi="Segoe UI Light" w:cs="Segoe UI Light"/>
              </w:rPr>
            </w:pPr>
            <w:r w:rsidRPr="00CE654A">
              <w:rPr>
                <w:rFonts w:ascii="Segoe UI Light" w:hAnsi="Segoe UI Light" w:cs="Segoe UI Light"/>
                <w:lang w:val="ru-RU"/>
              </w:rPr>
              <w:t xml:space="preserve">Страница </w:t>
            </w:r>
            <w:r w:rsidR="00DF65B3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CE654A">
              <w:rPr>
                <w:rFonts w:ascii="Segoe UI Light" w:hAnsi="Segoe UI Light" w:cs="Segoe UI Light"/>
                <w:b/>
                <w:bCs/>
              </w:rPr>
              <w:instrText>PAGE</w:instrText>
            </w:r>
            <w:r w:rsidR="00DF65B3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 w:rsidR="000A1CDB">
              <w:rPr>
                <w:rFonts w:ascii="Segoe UI Light" w:hAnsi="Segoe UI Light" w:cs="Segoe UI Light"/>
                <w:b/>
                <w:bCs/>
                <w:noProof/>
              </w:rPr>
              <w:t>8</w:t>
            </w:r>
            <w:r w:rsidR="00DF65B3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  <w:r w:rsidRPr="00CE654A">
              <w:rPr>
                <w:rFonts w:ascii="Segoe UI Light" w:hAnsi="Segoe UI Light" w:cs="Segoe UI Light"/>
                <w:lang w:val="ru-RU"/>
              </w:rPr>
              <w:t xml:space="preserve"> из </w:t>
            </w:r>
            <w:r w:rsidR="00DF65B3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CE654A">
              <w:rPr>
                <w:rFonts w:ascii="Segoe UI Light" w:hAnsi="Segoe UI Light" w:cs="Segoe UI Light"/>
                <w:b/>
                <w:bCs/>
              </w:rPr>
              <w:instrText>NUMPAGES</w:instrText>
            </w:r>
            <w:r w:rsidR="00DF65B3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 w:rsidR="000A1CDB">
              <w:rPr>
                <w:rFonts w:ascii="Segoe UI Light" w:hAnsi="Segoe UI Light" w:cs="Segoe UI Light"/>
                <w:b/>
                <w:bCs/>
                <w:noProof/>
              </w:rPr>
              <w:t>14</w:t>
            </w:r>
            <w:r w:rsidR="00DF65B3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54A" w:rsidRPr="00CE654A" w:rsidRDefault="00CE654A">
    <w:pPr>
      <w:pStyle w:val="a5"/>
      <w:rPr>
        <w:rFonts w:ascii="Segoe UI Light" w:hAnsi="Segoe UI Light" w:cs="Segoe U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9E" w:rsidRDefault="00D0289E">
      <w:pPr>
        <w:spacing w:after="0" w:line="240" w:lineRule="auto"/>
      </w:pPr>
      <w:r>
        <w:separator/>
      </w:r>
    </w:p>
  </w:footnote>
  <w:footnote w:type="continuationSeparator" w:id="0">
    <w:p w:rsidR="00D0289E" w:rsidRDefault="00D0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2"/>
      <w:gridCol w:w="5458"/>
    </w:tblGrid>
    <w:tr w:rsidR="00082822" w:rsidRPr="000A1CDB" w:rsidTr="0087040E">
      <w:tc>
        <w:tcPr>
          <w:tcW w:w="5032" w:type="dxa"/>
        </w:tcPr>
        <w:p w:rsidR="00082822" w:rsidRPr="001C6956" w:rsidRDefault="00082822" w:rsidP="0087040E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15"/>
              <w:position w:val="1"/>
              <w:sz w:val="24"/>
              <w:szCs w:val="24"/>
              <w:lang w:val="ru-RU"/>
            </w:rPr>
            <w:t>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А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2"/>
              <w:position w:val="1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овалёвы –</w:t>
          </w:r>
        </w:p>
        <w:p w:rsidR="00082822" w:rsidRPr="001C6956" w:rsidRDefault="00082822" w:rsidP="0087040E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профессиональное а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т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ство</w:t>
          </w:r>
        </w:p>
        <w:p w:rsidR="00082822" w:rsidRPr="001C6956" w:rsidRDefault="00082822" w:rsidP="0087040E">
          <w:pPr>
            <w:pStyle w:val="a3"/>
            <w:rPr>
              <w:color w:val="A6A6A6" w:themeColor="background1" w:themeShade="A6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ре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ламно-мар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ово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 xml:space="preserve">о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онсалтин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6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а</w:t>
          </w:r>
        </w:p>
      </w:tc>
      <w:tc>
        <w:tcPr>
          <w:tcW w:w="5458" w:type="dxa"/>
        </w:tcPr>
        <w:p w:rsidR="00082822" w:rsidRPr="001C6956" w:rsidRDefault="00082822" w:rsidP="0087040E">
          <w:pPr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+7 926 607-8097</w:t>
          </w:r>
        </w:p>
        <w:p w:rsidR="00082822" w:rsidRPr="001C6956" w:rsidRDefault="00D0289E" w:rsidP="0087040E">
          <w:pPr>
            <w:ind w:left="165"/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hyperlink r:id="rId1"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info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@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proofErr w:type="spellEnd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  <w:proofErr w:type="spellEnd"/>
          </w:hyperlink>
        </w:p>
        <w:p w:rsidR="00082822" w:rsidRPr="001C6956" w:rsidRDefault="00D0289E" w:rsidP="0087040E">
          <w:pPr>
            <w:pStyle w:val="a3"/>
            <w:jc w:val="right"/>
            <w:rPr>
              <w:color w:val="A6A6A6" w:themeColor="background1" w:themeShade="A6"/>
              <w:lang w:val="ru-RU"/>
            </w:rPr>
          </w:pPr>
          <w:hyperlink r:id="rId2" w:history="1"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www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proofErr w:type="spellEnd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  <w:proofErr w:type="spellEnd"/>
          </w:hyperlink>
        </w:p>
      </w:tc>
    </w:tr>
  </w:tbl>
  <w:p w:rsidR="008C31DB" w:rsidRPr="008C31DB" w:rsidRDefault="008C31DB" w:rsidP="001C6956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082822" w:rsidRPr="000A1CDB" w:rsidTr="007F6E3B">
      <w:tc>
        <w:tcPr>
          <w:tcW w:w="5245" w:type="dxa"/>
        </w:tcPr>
        <w:p w:rsidR="00082822" w:rsidRPr="001C6956" w:rsidRDefault="00082822" w:rsidP="0087040E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15"/>
              <w:position w:val="1"/>
              <w:sz w:val="24"/>
              <w:szCs w:val="24"/>
              <w:lang w:val="ru-RU"/>
            </w:rPr>
            <w:t>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А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2"/>
              <w:position w:val="1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овалёвы –</w:t>
          </w:r>
        </w:p>
        <w:p w:rsidR="00082822" w:rsidRPr="001C6956" w:rsidRDefault="00082822" w:rsidP="0087040E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профессиональное а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т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ство</w:t>
          </w:r>
        </w:p>
        <w:p w:rsidR="00082822" w:rsidRPr="001C6956" w:rsidRDefault="00082822" w:rsidP="0087040E">
          <w:pPr>
            <w:pStyle w:val="a3"/>
            <w:rPr>
              <w:color w:val="A6A6A6" w:themeColor="background1" w:themeShade="A6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ре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ламно-мар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ово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 xml:space="preserve">о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онсалтин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6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а</w:t>
          </w:r>
        </w:p>
      </w:tc>
      <w:tc>
        <w:tcPr>
          <w:tcW w:w="5245" w:type="dxa"/>
        </w:tcPr>
        <w:p w:rsidR="00082822" w:rsidRPr="005153FC" w:rsidRDefault="004D651C" w:rsidP="0087040E">
          <w:pPr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r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+7 495</w:t>
          </w:r>
          <w:r w:rsidR="000E2868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 </w:t>
          </w:r>
          <w:r w:rsidR="000E2868" w:rsidRPr="000E2868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145 </w:t>
          </w:r>
          <w:r w:rsidR="000E2868" w:rsidRPr="005153FC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40 51</w:t>
          </w:r>
        </w:p>
        <w:p w:rsidR="00082822" w:rsidRPr="001C6956" w:rsidRDefault="00D0289E" w:rsidP="0087040E">
          <w:pPr>
            <w:ind w:left="165"/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hyperlink r:id="rId1">
            <w:r w:rsidR="004D651C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sales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@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proofErr w:type="spellEnd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  <w:proofErr w:type="spellEnd"/>
          </w:hyperlink>
        </w:p>
        <w:p w:rsidR="00082822" w:rsidRPr="001C6956" w:rsidRDefault="00D0289E" w:rsidP="0087040E">
          <w:pPr>
            <w:pStyle w:val="a3"/>
            <w:jc w:val="right"/>
            <w:rPr>
              <w:color w:val="A6A6A6" w:themeColor="background1" w:themeShade="A6"/>
              <w:lang w:val="ru-RU"/>
            </w:rPr>
          </w:pPr>
          <w:hyperlink r:id="rId2" w:history="1"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www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proofErr w:type="spellEnd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proofErr w:type="spellStart"/>
            <w:r w:rsidR="0008282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  <w:proofErr w:type="spellEnd"/>
          </w:hyperlink>
        </w:p>
      </w:tc>
    </w:tr>
  </w:tbl>
  <w:p w:rsidR="00082822" w:rsidRPr="008C31DB" w:rsidRDefault="00082822" w:rsidP="001C695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5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>
    <w:nsid w:val="00000008"/>
    <w:multiLevelType w:val="singleLevel"/>
    <w:tmpl w:val="00000008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405" w:hanging="360"/>
      </w:pPr>
      <w:rPr>
        <w:rFonts w:ascii="Wingdings" w:hAnsi="Wingdings"/>
        <w:b/>
        <w:sz w:val="24"/>
      </w:rPr>
    </w:lvl>
  </w:abstractNum>
  <w:abstractNum w:abstractNumId="7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7E80096"/>
    <w:multiLevelType w:val="multilevel"/>
    <w:tmpl w:val="7E6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0E3618"/>
    <w:multiLevelType w:val="hybridMultilevel"/>
    <w:tmpl w:val="8594E844"/>
    <w:lvl w:ilvl="0" w:tplc="4A26FD44">
      <w:numFmt w:val="bullet"/>
      <w:lvlText w:val="•"/>
      <w:lvlJc w:val="left"/>
      <w:pPr>
        <w:ind w:left="463" w:hanging="360"/>
      </w:pPr>
      <w:rPr>
        <w:rFonts w:ascii="Segoe UI" w:eastAsia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6">
    <w:nsid w:val="2643182C"/>
    <w:multiLevelType w:val="hybridMultilevel"/>
    <w:tmpl w:val="1BC2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69AB"/>
    <w:multiLevelType w:val="hybridMultilevel"/>
    <w:tmpl w:val="DF566E6A"/>
    <w:lvl w:ilvl="0" w:tplc="4A26FD44">
      <w:numFmt w:val="bullet"/>
      <w:lvlText w:val="•"/>
      <w:lvlJc w:val="left"/>
      <w:pPr>
        <w:ind w:left="463" w:hanging="360"/>
      </w:pPr>
      <w:rPr>
        <w:rFonts w:ascii="Segoe UI" w:eastAsia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>
    <w:nsid w:val="3D5C3186"/>
    <w:multiLevelType w:val="hybridMultilevel"/>
    <w:tmpl w:val="974EF1BA"/>
    <w:lvl w:ilvl="0" w:tplc="D1728A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6928"/>
    <w:multiLevelType w:val="hybridMultilevel"/>
    <w:tmpl w:val="42FC1D0E"/>
    <w:lvl w:ilvl="0" w:tplc="3AF675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95198B"/>
    <w:multiLevelType w:val="hybridMultilevel"/>
    <w:tmpl w:val="30B8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355A8"/>
    <w:multiLevelType w:val="hybridMultilevel"/>
    <w:tmpl w:val="C6E01C4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>
    <w:nsid w:val="55F26E1B"/>
    <w:multiLevelType w:val="hybridMultilevel"/>
    <w:tmpl w:val="053C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C4DC0"/>
    <w:multiLevelType w:val="hybridMultilevel"/>
    <w:tmpl w:val="A5CA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3584B"/>
    <w:multiLevelType w:val="hybridMultilevel"/>
    <w:tmpl w:val="E51887CE"/>
    <w:lvl w:ilvl="0" w:tplc="5E263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71092C99"/>
    <w:multiLevelType w:val="hybridMultilevel"/>
    <w:tmpl w:val="9E28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44A57"/>
    <w:multiLevelType w:val="multilevel"/>
    <w:tmpl w:val="7CF0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24"/>
  </w:num>
  <w:num w:numId="8">
    <w:abstractNumId w:val="21"/>
  </w:num>
  <w:num w:numId="9">
    <w:abstractNumId w:val="17"/>
  </w:num>
  <w:num w:numId="10">
    <w:abstractNumId w:val="15"/>
  </w:num>
  <w:num w:numId="11">
    <w:abstractNumId w:val="16"/>
  </w:num>
  <w:num w:numId="12">
    <w:abstractNumId w:val="26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13"/>
    <w:rsid w:val="000049CB"/>
    <w:rsid w:val="00082822"/>
    <w:rsid w:val="000A1CDB"/>
    <w:rsid w:val="000E2868"/>
    <w:rsid w:val="000F72CC"/>
    <w:rsid w:val="0012706E"/>
    <w:rsid w:val="00186519"/>
    <w:rsid w:val="001C6956"/>
    <w:rsid w:val="002C6F4A"/>
    <w:rsid w:val="00362DCD"/>
    <w:rsid w:val="00386A4F"/>
    <w:rsid w:val="003B7146"/>
    <w:rsid w:val="004414B4"/>
    <w:rsid w:val="00455637"/>
    <w:rsid w:val="00486D92"/>
    <w:rsid w:val="004C5053"/>
    <w:rsid w:val="004D651C"/>
    <w:rsid w:val="005153FC"/>
    <w:rsid w:val="005A47DB"/>
    <w:rsid w:val="005E7952"/>
    <w:rsid w:val="005F22CA"/>
    <w:rsid w:val="006945F9"/>
    <w:rsid w:val="006D3613"/>
    <w:rsid w:val="007518F3"/>
    <w:rsid w:val="007758AA"/>
    <w:rsid w:val="00790E88"/>
    <w:rsid w:val="007D01DF"/>
    <w:rsid w:val="007F4850"/>
    <w:rsid w:val="007F6E3B"/>
    <w:rsid w:val="00824710"/>
    <w:rsid w:val="00826CD9"/>
    <w:rsid w:val="008C31DB"/>
    <w:rsid w:val="008C4535"/>
    <w:rsid w:val="008E4148"/>
    <w:rsid w:val="00915F39"/>
    <w:rsid w:val="00925C50"/>
    <w:rsid w:val="009804E0"/>
    <w:rsid w:val="009D7A02"/>
    <w:rsid w:val="00AA0FB7"/>
    <w:rsid w:val="00B2037A"/>
    <w:rsid w:val="00C256BE"/>
    <w:rsid w:val="00C42757"/>
    <w:rsid w:val="00C55E2B"/>
    <w:rsid w:val="00C6233F"/>
    <w:rsid w:val="00C862ED"/>
    <w:rsid w:val="00CC5198"/>
    <w:rsid w:val="00CE654A"/>
    <w:rsid w:val="00CF6B15"/>
    <w:rsid w:val="00D0289E"/>
    <w:rsid w:val="00D47D93"/>
    <w:rsid w:val="00DA2D16"/>
    <w:rsid w:val="00DF65B3"/>
    <w:rsid w:val="00E018DA"/>
    <w:rsid w:val="00E23CA5"/>
    <w:rsid w:val="00E3657E"/>
    <w:rsid w:val="00E83565"/>
    <w:rsid w:val="00FD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0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93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16"/>
  </w:style>
  <w:style w:type="paragraph" w:styleId="a5">
    <w:name w:val="footer"/>
    <w:basedOn w:val="a"/>
    <w:link w:val="a6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16"/>
  </w:style>
  <w:style w:type="paragraph" w:styleId="a7">
    <w:name w:val="Balloon Text"/>
    <w:basedOn w:val="a"/>
    <w:link w:val="a8"/>
    <w:uiPriority w:val="99"/>
    <w:semiHidden/>
    <w:unhideWhenUsed/>
    <w:rsid w:val="00C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7D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D47D93"/>
    <w:pPr>
      <w:widowControl/>
      <w:ind w:left="720"/>
      <w:contextualSpacing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47D93"/>
  </w:style>
  <w:style w:type="character" w:customStyle="1" w:styleId="10">
    <w:name w:val="Заголовок 1 Знак"/>
    <w:basedOn w:val="a0"/>
    <w:link w:val="1"/>
    <w:uiPriority w:val="9"/>
    <w:rsid w:val="000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0049CB"/>
    <w:rPr>
      <w:color w:val="0000FF"/>
      <w:u w:val="single"/>
    </w:rPr>
  </w:style>
  <w:style w:type="paragraph" w:customStyle="1" w:styleId="11">
    <w:name w:val="Абзац списка1"/>
    <w:basedOn w:val="a"/>
    <w:rsid w:val="000049CB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ing2Char">
    <w:name w:val="Heading 2 Char"/>
    <w:basedOn w:val="a0"/>
    <w:locked/>
    <w:rsid w:val="000049CB"/>
    <w:rPr>
      <w:rFonts w:ascii="Calibri Light" w:hAnsi="Calibri Light" w:cs="Times New Roman"/>
      <w:color w:val="2E74B5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8C453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4C50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0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93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16"/>
  </w:style>
  <w:style w:type="paragraph" w:styleId="a5">
    <w:name w:val="footer"/>
    <w:basedOn w:val="a"/>
    <w:link w:val="a6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16"/>
  </w:style>
  <w:style w:type="paragraph" w:styleId="a7">
    <w:name w:val="Balloon Text"/>
    <w:basedOn w:val="a"/>
    <w:link w:val="a8"/>
    <w:uiPriority w:val="99"/>
    <w:semiHidden/>
    <w:unhideWhenUsed/>
    <w:rsid w:val="00C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7D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D47D93"/>
    <w:pPr>
      <w:widowControl/>
      <w:ind w:left="720"/>
      <w:contextualSpacing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47D93"/>
  </w:style>
  <w:style w:type="character" w:customStyle="1" w:styleId="10">
    <w:name w:val="Заголовок 1 Знак"/>
    <w:basedOn w:val="a0"/>
    <w:link w:val="1"/>
    <w:uiPriority w:val="9"/>
    <w:rsid w:val="000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0049CB"/>
    <w:rPr>
      <w:color w:val="0000FF"/>
      <w:u w:val="single"/>
    </w:rPr>
  </w:style>
  <w:style w:type="paragraph" w:customStyle="1" w:styleId="11">
    <w:name w:val="Абзац списка1"/>
    <w:basedOn w:val="a"/>
    <w:rsid w:val="000049CB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ing2Char">
    <w:name w:val="Heading 2 Char"/>
    <w:basedOn w:val="a0"/>
    <w:locked/>
    <w:rsid w:val="000049CB"/>
    <w:rPr>
      <w:rFonts w:ascii="Calibri Light" w:hAnsi="Calibri Light" w:cs="Times New Roman"/>
      <w:color w:val="2E74B5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8C453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4C50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d-koval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kovalev.ru" TargetMode="External"/><Relationship Id="rId1" Type="http://schemas.openxmlformats.org/officeDocument/2006/relationships/hyperlink" Target="mailto:info@d-kovalev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kovalev.ru" TargetMode="External"/><Relationship Id="rId1" Type="http://schemas.openxmlformats.org/officeDocument/2006/relationships/hyperlink" Target="mailto:info@d-kovale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8E01-E76E-44BA-8112-760A3ED0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Safovsky</dc:creator>
  <cp:lastModifiedBy>Ковалев</cp:lastModifiedBy>
  <cp:revision>10</cp:revision>
  <dcterms:created xsi:type="dcterms:W3CDTF">2018-07-17T16:53:00Z</dcterms:created>
  <dcterms:modified xsi:type="dcterms:W3CDTF">2019-01-21T15:29:00Z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2016-07-06T00:00:00Z</vt:filetime>
  </property>
</Properties>
</file>